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FC" w:rsidRDefault="004A22FC" w:rsidP="004A22FC">
      <w:pPr>
        <w:pStyle w:val="4"/>
      </w:pPr>
      <w:r>
        <w:t>АДМИНИСТРАЦИЯ</w:t>
      </w:r>
    </w:p>
    <w:p w:rsidR="004A22FC" w:rsidRDefault="004A22FC" w:rsidP="004A22FC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4A22FC" w:rsidRDefault="004A22FC" w:rsidP="004A22FC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4A22FC" w:rsidRDefault="004A22FC" w:rsidP="004A22FC">
      <w:pPr>
        <w:pStyle w:val="5"/>
      </w:pPr>
      <w:r>
        <w:t>ПОСТАНОВЛЕНИЕ</w:t>
      </w:r>
    </w:p>
    <w:p w:rsidR="004A22FC" w:rsidRDefault="004A22FC" w:rsidP="004A22FC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612CE9" w:rsidRPr="004A22FC" w:rsidRDefault="00612CE9" w:rsidP="00612CE9">
      <w:pPr>
        <w:ind w:right="-1"/>
        <w:jc w:val="center"/>
        <w:rPr>
          <w:b/>
          <w:sz w:val="32"/>
          <w:szCs w:val="32"/>
        </w:rPr>
      </w:pPr>
    </w:p>
    <w:p w:rsidR="00612CE9" w:rsidRPr="001000D7" w:rsidRDefault="006B2EE0" w:rsidP="00612CE9">
      <w:pPr>
        <w:tabs>
          <w:tab w:val="left" w:pos="8364"/>
        </w:tabs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09.06.</w:t>
      </w:r>
      <w:r w:rsidR="0061101A" w:rsidRPr="001000D7">
        <w:rPr>
          <w:sz w:val="32"/>
          <w:szCs w:val="32"/>
        </w:rPr>
        <w:t xml:space="preserve"> </w:t>
      </w:r>
      <w:r w:rsidR="00537D5F" w:rsidRPr="001000D7">
        <w:rPr>
          <w:sz w:val="32"/>
          <w:szCs w:val="32"/>
        </w:rPr>
        <w:t>2022</w:t>
      </w:r>
      <w:r w:rsidR="00612CE9" w:rsidRPr="001000D7">
        <w:rPr>
          <w:sz w:val="32"/>
          <w:szCs w:val="32"/>
        </w:rPr>
        <w:t xml:space="preserve">                   </w:t>
      </w:r>
      <w:r w:rsidR="0061101A" w:rsidRPr="001000D7">
        <w:rPr>
          <w:sz w:val="32"/>
          <w:szCs w:val="32"/>
        </w:rPr>
        <w:t xml:space="preserve">                         </w:t>
      </w:r>
      <w:r w:rsidR="00410D7E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</w:t>
      </w:r>
      <w:r w:rsidR="00410D7E">
        <w:rPr>
          <w:sz w:val="32"/>
          <w:szCs w:val="32"/>
        </w:rPr>
        <w:t xml:space="preserve"> </w:t>
      </w:r>
      <w:r w:rsidR="001000D7">
        <w:rPr>
          <w:sz w:val="32"/>
          <w:szCs w:val="32"/>
        </w:rPr>
        <w:t xml:space="preserve"> </w:t>
      </w:r>
      <w:r w:rsidR="00612CE9" w:rsidRPr="001000D7">
        <w:rPr>
          <w:sz w:val="32"/>
          <w:szCs w:val="32"/>
        </w:rPr>
        <w:t>№</w:t>
      </w:r>
      <w:r w:rsidR="0061101A" w:rsidRPr="001000D7">
        <w:rPr>
          <w:sz w:val="32"/>
          <w:szCs w:val="32"/>
        </w:rPr>
        <w:t xml:space="preserve"> </w:t>
      </w:r>
      <w:r w:rsidRPr="006B2EE0">
        <w:rPr>
          <w:sz w:val="32"/>
          <w:szCs w:val="32"/>
        </w:rPr>
        <w:t>293</w:t>
      </w:r>
      <w:r w:rsidR="00537D5F" w:rsidRPr="001000D7">
        <w:rPr>
          <w:sz w:val="32"/>
          <w:szCs w:val="32"/>
        </w:rPr>
        <w:t>-п</w:t>
      </w:r>
    </w:p>
    <w:p w:rsidR="00612CE9" w:rsidRPr="004A22FC" w:rsidRDefault="00612CE9" w:rsidP="00612CE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2CE9" w:rsidRPr="00BC21D6" w:rsidRDefault="00612CE9" w:rsidP="008C5F6B">
      <w:pPr>
        <w:pStyle w:val="ConsPlusTitle"/>
        <w:ind w:right="4253"/>
        <w:jc w:val="both"/>
        <w:outlineLvl w:val="0"/>
        <w:rPr>
          <w:b w:val="0"/>
        </w:rPr>
      </w:pPr>
      <w:r w:rsidRPr="00BC21D6">
        <w:rPr>
          <w:b w:val="0"/>
        </w:rPr>
        <w:t>Об</w:t>
      </w:r>
      <w:r w:rsidR="0061101A" w:rsidRPr="00BC21D6">
        <w:rPr>
          <w:b w:val="0"/>
        </w:rPr>
        <w:t xml:space="preserve"> отмене постановлений</w:t>
      </w:r>
      <w:r w:rsidR="002A57E2" w:rsidRPr="00BC21D6">
        <w:rPr>
          <w:b w:val="0"/>
        </w:rPr>
        <w:t xml:space="preserve"> </w:t>
      </w:r>
      <w:r w:rsidR="008C5F6B">
        <w:rPr>
          <w:b w:val="0"/>
        </w:rPr>
        <w:t>администрации</w:t>
      </w:r>
      <w:r w:rsidR="0061101A" w:rsidRPr="00BC21D6">
        <w:rPr>
          <w:b w:val="0"/>
        </w:rPr>
        <w:t xml:space="preserve"> Саян</w:t>
      </w:r>
      <w:r w:rsidR="00410D7E">
        <w:rPr>
          <w:b w:val="0"/>
        </w:rPr>
        <w:t>ского района Красноярского края</w:t>
      </w:r>
    </w:p>
    <w:p w:rsidR="004A22FC" w:rsidRPr="004A22FC" w:rsidRDefault="004A22FC" w:rsidP="00612CE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12CE9" w:rsidRPr="001000D7" w:rsidRDefault="0061101A" w:rsidP="004A22FC">
      <w:pPr>
        <w:shd w:val="clear" w:color="auto" w:fill="FFFFFF"/>
        <w:ind w:firstLine="708"/>
        <w:jc w:val="both"/>
        <w:rPr>
          <w:rStyle w:val="a5"/>
          <w:color w:val="000000"/>
          <w:sz w:val="28"/>
          <w:szCs w:val="28"/>
          <w:u w:val="none"/>
        </w:rPr>
      </w:pPr>
      <w:r w:rsidRPr="001000D7">
        <w:rPr>
          <w:spacing w:val="2"/>
          <w:sz w:val="28"/>
          <w:szCs w:val="28"/>
          <w:shd w:val="clear" w:color="auto" w:fill="FFFFFF"/>
        </w:rPr>
        <w:t xml:space="preserve">На основании </w:t>
      </w:r>
      <w:r w:rsidR="00BC21D6" w:rsidRPr="001000D7">
        <w:rPr>
          <w:spacing w:val="2"/>
          <w:sz w:val="28"/>
          <w:szCs w:val="28"/>
          <w:shd w:val="clear" w:color="auto" w:fill="FFFFFF"/>
        </w:rPr>
        <w:t xml:space="preserve">пункта 4, пункта 8 </w:t>
      </w:r>
      <w:r w:rsidR="00531FAC" w:rsidRPr="001000D7">
        <w:rPr>
          <w:spacing w:val="2"/>
          <w:sz w:val="28"/>
          <w:szCs w:val="28"/>
          <w:shd w:val="clear" w:color="auto" w:fill="FFFFFF"/>
        </w:rPr>
        <w:t xml:space="preserve">Порядка утвержденного </w:t>
      </w:r>
      <w:r w:rsidR="001000D7">
        <w:rPr>
          <w:spacing w:val="2"/>
          <w:sz w:val="28"/>
          <w:szCs w:val="28"/>
          <w:shd w:val="clear" w:color="auto" w:fill="FFFFFF"/>
        </w:rPr>
        <w:t>п</w:t>
      </w:r>
      <w:r w:rsidRPr="001000D7">
        <w:rPr>
          <w:spacing w:val="2"/>
          <w:sz w:val="28"/>
          <w:szCs w:val="28"/>
          <w:shd w:val="clear" w:color="auto" w:fill="FFFFFF"/>
        </w:rPr>
        <w:t>риказ</w:t>
      </w:r>
      <w:r w:rsidR="00531FAC" w:rsidRPr="001000D7">
        <w:rPr>
          <w:spacing w:val="2"/>
          <w:sz w:val="28"/>
          <w:szCs w:val="28"/>
          <w:shd w:val="clear" w:color="auto" w:fill="FFFFFF"/>
        </w:rPr>
        <w:t>ом</w:t>
      </w:r>
      <w:r w:rsidRPr="001000D7">
        <w:rPr>
          <w:spacing w:val="2"/>
          <w:sz w:val="28"/>
          <w:szCs w:val="28"/>
          <w:shd w:val="clear" w:color="auto" w:fill="FFFFFF"/>
        </w:rPr>
        <w:t xml:space="preserve"> министерства лесного хозяйства Красноярского края от 16.02.2022 </w:t>
      </w:r>
      <w:r w:rsidR="004A22FC">
        <w:rPr>
          <w:spacing w:val="2"/>
          <w:sz w:val="28"/>
          <w:szCs w:val="28"/>
          <w:shd w:val="clear" w:color="auto" w:fill="FFFFFF"/>
        </w:rPr>
        <w:t xml:space="preserve">               </w:t>
      </w:r>
      <w:r w:rsidRPr="001000D7">
        <w:rPr>
          <w:spacing w:val="2"/>
          <w:sz w:val="28"/>
          <w:szCs w:val="28"/>
          <w:shd w:val="clear" w:color="auto" w:fill="FFFFFF"/>
        </w:rPr>
        <w:t>№ 86-323-од</w:t>
      </w:r>
      <w:r w:rsidR="00BC21D6" w:rsidRPr="001000D7">
        <w:rPr>
          <w:color w:val="000000"/>
          <w:sz w:val="28"/>
          <w:szCs w:val="28"/>
        </w:rPr>
        <w:t xml:space="preserve"> «Об утверждении Порядка осуществления контроля за целевым использованием древесины, заготавливаемой для собственных нужд в рамках заключения договоров купли-продажи лесных насаждений на территории Красноярского края»</w:t>
      </w:r>
      <w:r w:rsidR="009F1FA8" w:rsidRPr="001000D7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>,</w:t>
      </w:r>
      <w:r w:rsidR="008C5F6B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 учитывая протест прокуратуры от 31.05.2022 </w:t>
      </w:r>
      <w:r w:rsidR="00410D7E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            № </w:t>
      </w:r>
      <w:r w:rsidR="008C5F6B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7/3-03-2022/Прдп99-22-20040035 на постановление администрации Саянского района от 24.09.2019 № 481-п </w:t>
      </w:r>
      <w:r w:rsidR="0096664C" w:rsidRPr="001000D7">
        <w:rPr>
          <w:sz w:val="28"/>
          <w:szCs w:val="28"/>
        </w:rPr>
        <w:t>«Об утверждении Положения по обеспечению контроля за целевым использованием древесины, заготавливаемой гражданами на основании договоров купли-продажи лесных насаждений для собственных нужд на территории Саянского района Красноярского края»</w:t>
      </w:r>
      <w:r w:rsidR="0096664C">
        <w:rPr>
          <w:sz w:val="28"/>
          <w:szCs w:val="28"/>
        </w:rPr>
        <w:t>,</w:t>
      </w:r>
      <w:r w:rsidR="009F1FA8" w:rsidRPr="001000D7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612CE9" w:rsidRPr="001000D7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>руководствуясь</w:t>
      </w:r>
      <w:r w:rsidRPr="001000D7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692D10" w:rsidRPr="001000D7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>стать</w:t>
      </w:r>
      <w:r w:rsidR="001000D7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>ями</w:t>
      </w:r>
      <w:r w:rsidR="00BC21D6" w:rsidRPr="001000D7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 58</w:t>
      </w:r>
      <w:r w:rsidR="001000D7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>, 62, 81</w:t>
      </w:r>
      <w:r w:rsidR="00FB2247" w:rsidRPr="001000D7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612CE9" w:rsidRPr="001000D7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Устава </w:t>
      </w:r>
      <w:r w:rsidR="00140B9A" w:rsidRPr="001000D7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>Саянского муниципального района</w:t>
      </w:r>
      <w:r w:rsidR="00612CE9" w:rsidRPr="001000D7">
        <w:rPr>
          <w:rStyle w:val="a5"/>
          <w:color w:val="auto"/>
          <w:spacing w:val="2"/>
          <w:sz w:val="28"/>
          <w:szCs w:val="28"/>
          <w:u w:val="none"/>
          <w:shd w:val="clear" w:color="auto" w:fill="FFFFFF"/>
        </w:rPr>
        <w:t xml:space="preserve"> Красноярского края, ПОСТАНОВЛЯЮ:</w:t>
      </w:r>
    </w:p>
    <w:p w:rsidR="0096664C" w:rsidRPr="0096664C" w:rsidRDefault="0096664C" w:rsidP="00410D7E">
      <w:pPr>
        <w:pStyle w:val="a7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6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Отменить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следующие </w:t>
      </w:r>
      <w:r w:rsidRPr="009666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постановления</w:t>
      </w:r>
      <w:r w:rsidR="00843499" w:rsidRPr="009666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администрации Саянского района</w:t>
      </w:r>
      <w:r w:rsidRPr="0096664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BC21D6" w:rsidRDefault="00843499" w:rsidP="00410D7E">
      <w:pPr>
        <w:ind w:firstLine="426"/>
        <w:jc w:val="both"/>
        <w:rPr>
          <w:sz w:val="28"/>
          <w:szCs w:val="28"/>
        </w:rPr>
      </w:pPr>
      <w:r w:rsidRPr="0096664C">
        <w:rPr>
          <w:spacing w:val="2"/>
          <w:sz w:val="28"/>
          <w:szCs w:val="28"/>
          <w:shd w:val="clear" w:color="auto" w:fill="FFFFFF"/>
        </w:rPr>
        <w:t>от</w:t>
      </w:r>
      <w:r w:rsidR="00BC21D6" w:rsidRPr="0096664C">
        <w:rPr>
          <w:sz w:val="28"/>
          <w:szCs w:val="28"/>
        </w:rPr>
        <w:t xml:space="preserve"> 24.09.2019 № 481-п «Об утверждении Положения по обеспечению контроля за целевым использованием древесины, заготавливаемой гражданами на основании договоров купли-продажи лесных насаждений для собственных нужд на территории Саянского района Красноярского края».</w:t>
      </w:r>
    </w:p>
    <w:p w:rsidR="0096664C" w:rsidRPr="0096664C" w:rsidRDefault="0096664C" w:rsidP="00410D7E">
      <w:pPr>
        <w:ind w:firstLine="426"/>
        <w:jc w:val="both"/>
        <w:rPr>
          <w:sz w:val="32"/>
        </w:rPr>
      </w:pPr>
      <w:r>
        <w:rPr>
          <w:sz w:val="28"/>
          <w:szCs w:val="28"/>
        </w:rPr>
        <w:t xml:space="preserve">от </w:t>
      </w:r>
      <w:r w:rsidRPr="0096664C">
        <w:rPr>
          <w:sz w:val="28"/>
          <w:szCs w:val="28"/>
        </w:rPr>
        <w:t>10.04.2020</w:t>
      </w:r>
      <w:r w:rsidR="00410D7E">
        <w:rPr>
          <w:sz w:val="28"/>
          <w:szCs w:val="28"/>
        </w:rPr>
        <w:t xml:space="preserve"> </w:t>
      </w:r>
      <w:r w:rsidR="00410D7E">
        <w:rPr>
          <w:sz w:val="28"/>
        </w:rPr>
        <w:t xml:space="preserve">№ </w:t>
      </w:r>
      <w:r w:rsidRPr="0096664C">
        <w:rPr>
          <w:sz w:val="28"/>
        </w:rPr>
        <w:t xml:space="preserve">163-п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«</w:t>
      </w:r>
      <w:r w:rsidRPr="0096664C">
        <w:rPr>
          <w:rStyle w:val="1"/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664C"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администрации Саянского района от 24.09.2019 № 481-п «</w:t>
      </w:r>
      <w:r w:rsidRPr="0096664C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96664C">
        <w:rPr>
          <w:sz w:val="28"/>
          <w:szCs w:val="28"/>
        </w:rPr>
        <w:t xml:space="preserve">Положения </w:t>
      </w:r>
      <w:r w:rsidRPr="0096664C">
        <w:rPr>
          <w:color w:val="000000"/>
          <w:sz w:val="28"/>
          <w:szCs w:val="28"/>
        </w:rPr>
        <w:t>по обеспечению контроля</w:t>
      </w:r>
      <w:r>
        <w:rPr>
          <w:color w:val="000000"/>
          <w:sz w:val="28"/>
          <w:szCs w:val="28"/>
        </w:rPr>
        <w:t xml:space="preserve"> </w:t>
      </w:r>
      <w:r w:rsidRPr="0096664C">
        <w:rPr>
          <w:color w:val="000000"/>
          <w:sz w:val="28"/>
          <w:szCs w:val="28"/>
        </w:rPr>
        <w:t>за целевым использованием древесины,</w:t>
      </w:r>
      <w:r>
        <w:rPr>
          <w:sz w:val="32"/>
        </w:rPr>
        <w:t xml:space="preserve"> </w:t>
      </w:r>
      <w:r w:rsidRPr="0096664C">
        <w:rPr>
          <w:color w:val="000000"/>
          <w:sz w:val="28"/>
          <w:szCs w:val="28"/>
        </w:rPr>
        <w:t>заготавливаемой гражданами на основании</w:t>
      </w:r>
      <w:r>
        <w:rPr>
          <w:sz w:val="32"/>
        </w:rPr>
        <w:t xml:space="preserve"> </w:t>
      </w:r>
      <w:r>
        <w:rPr>
          <w:color w:val="000000"/>
          <w:sz w:val="28"/>
          <w:szCs w:val="28"/>
        </w:rPr>
        <w:t>договоров купли-</w:t>
      </w:r>
      <w:r w:rsidRPr="0096664C">
        <w:rPr>
          <w:color w:val="000000"/>
          <w:sz w:val="28"/>
          <w:szCs w:val="28"/>
        </w:rPr>
        <w:t>продажи лесных насаждений</w:t>
      </w:r>
      <w:r>
        <w:rPr>
          <w:sz w:val="32"/>
        </w:rPr>
        <w:t xml:space="preserve"> </w:t>
      </w:r>
      <w:r w:rsidRPr="0096664C">
        <w:rPr>
          <w:color w:val="000000"/>
          <w:sz w:val="28"/>
          <w:szCs w:val="28"/>
        </w:rPr>
        <w:t>для собственных нужд на территории</w:t>
      </w:r>
      <w:r>
        <w:rPr>
          <w:sz w:val="32"/>
        </w:rPr>
        <w:t xml:space="preserve"> </w:t>
      </w:r>
      <w:r w:rsidRPr="0096664C">
        <w:rPr>
          <w:color w:val="000000"/>
          <w:sz w:val="28"/>
          <w:szCs w:val="28"/>
        </w:rPr>
        <w:t>муниципального образования</w:t>
      </w:r>
      <w:r>
        <w:rPr>
          <w:sz w:val="32"/>
        </w:rPr>
        <w:t xml:space="preserve"> </w:t>
      </w:r>
      <w:r w:rsidRPr="0096664C">
        <w:rPr>
          <w:color w:val="000000"/>
          <w:sz w:val="28"/>
          <w:szCs w:val="28"/>
        </w:rPr>
        <w:t>Саянский район Красноярского края»</w:t>
      </w:r>
      <w:r>
        <w:rPr>
          <w:color w:val="000000"/>
          <w:sz w:val="28"/>
          <w:szCs w:val="28"/>
        </w:rPr>
        <w:t>.</w:t>
      </w:r>
    </w:p>
    <w:p w:rsidR="00BC21D6" w:rsidRDefault="00BC21D6" w:rsidP="00410D7E">
      <w:pPr>
        <w:ind w:firstLine="426"/>
        <w:jc w:val="both"/>
        <w:rPr>
          <w:sz w:val="28"/>
          <w:szCs w:val="28"/>
        </w:rPr>
      </w:pPr>
      <w:r w:rsidRPr="0096664C">
        <w:rPr>
          <w:spacing w:val="2"/>
          <w:sz w:val="28"/>
          <w:szCs w:val="28"/>
          <w:shd w:val="clear" w:color="auto" w:fill="FFFFFF"/>
        </w:rPr>
        <w:t>от</w:t>
      </w:r>
      <w:r w:rsidRPr="001000D7">
        <w:rPr>
          <w:sz w:val="28"/>
          <w:szCs w:val="28"/>
        </w:rPr>
        <w:t xml:space="preserve"> 24.09.2019 № 48</w:t>
      </w:r>
      <w:r w:rsidR="00E178FC" w:rsidRPr="001000D7">
        <w:rPr>
          <w:sz w:val="28"/>
          <w:szCs w:val="28"/>
        </w:rPr>
        <w:t>2</w:t>
      </w:r>
      <w:r w:rsidRPr="001000D7">
        <w:rPr>
          <w:sz w:val="28"/>
          <w:szCs w:val="28"/>
        </w:rPr>
        <w:t>-п «</w:t>
      </w:r>
      <w:r w:rsidR="00E178FC" w:rsidRPr="001000D7">
        <w:rPr>
          <w:sz w:val="28"/>
          <w:szCs w:val="28"/>
        </w:rPr>
        <w:t>О создании комиссии</w:t>
      </w:r>
      <w:r w:rsidRPr="001000D7">
        <w:rPr>
          <w:sz w:val="28"/>
          <w:szCs w:val="28"/>
        </w:rPr>
        <w:t xml:space="preserve"> по обеспечению контроля за целевым использованием древесины, заготавливаемой гражданами на основании договоров купли-продажи лесных насаждений для собственных нужд на территории Саянского района Красноярского края».</w:t>
      </w:r>
    </w:p>
    <w:p w:rsidR="0096664C" w:rsidRDefault="0096664C" w:rsidP="00410D7E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Pr="0096664C">
        <w:rPr>
          <w:sz w:val="28"/>
          <w:szCs w:val="28"/>
        </w:rPr>
        <w:t>14.01.2020</w:t>
      </w:r>
      <w:r w:rsidR="00410D7E">
        <w:rPr>
          <w:sz w:val="28"/>
          <w:szCs w:val="28"/>
        </w:rPr>
        <w:t xml:space="preserve"> </w:t>
      </w:r>
      <w:r w:rsidR="00FA2E3A">
        <w:rPr>
          <w:sz w:val="28"/>
        </w:rPr>
        <w:t xml:space="preserve">№ </w:t>
      </w:r>
      <w:r w:rsidRPr="0096664C">
        <w:rPr>
          <w:sz w:val="28"/>
        </w:rPr>
        <w:t xml:space="preserve">5-п </w:t>
      </w:r>
      <w:r w:rsidR="00FA2E3A">
        <w:rPr>
          <w:rStyle w:val="1"/>
          <w:rFonts w:ascii="Times New Roman" w:hAnsi="Times New Roman" w:cs="Times New Roman"/>
          <w:color w:val="000000"/>
          <w:sz w:val="28"/>
          <w:szCs w:val="28"/>
        </w:rPr>
        <w:t>«</w:t>
      </w:r>
      <w:r w:rsidRPr="0096664C">
        <w:rPr>
          <w:rStyle w:val="1"/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Саянского района от 24.09.2019г. № 482-п «</w:t>
      </w:r>
      <w:r w:rsidRPr="0096664C">
        <w:rPr>
          <w:sz w:val="28"/>
          <w:szCs w:val="28"/>
        </w:rPr>
        <w:t xml:space="preserve">О создании </w:t>
      </w:r>
      <w:r w:rsidRPr="0096664C">
        <w:rPr>
          <w:color w:val="000000"/>
          <w:sz w:val="28"/>
          <w:szCs w:val="28"/>
        </w:rPr>
        <w:t>комиссии</w:t>
      </w:r>
      <w:r w:rsidR="00FA2E3A">
        <w:rPr>
          <w:color w:val="000000"/>
          <w:sz w:val="28"/>
          <w:szCs w:val="28"/>
          <w:shd w:val="clear" w:color="auto" w:fill="FFFFFF"/>
        </w:rPr>
        <w:t xml:space="preserve"> </w:t>
      </w:r>
      <w:r w:rsidRPr="0096664C">
        <w:rPr>
          <w:color w:val="000000"/>
          <w:sz w:val="28"/>
          <w:szCs w:val="28"/>
        </w:rPr>
        <w:t>по обеспечению контроля за целевым использованием древесины,</w:t>
      </w:r>
      <w:r w:rsidR="00FA2E3A">
        <w:rPr>
          <w:color w:val="000000"/>
          <w:sz w:val="28"/>
          <w:szCs w:val="28"/>
          <w:shd w:val="clear" w:color="auto" w:fill="FFFFFF"/>
        </w:rPr>
        <w:t xml:space="preserve"> </w:t>
      </w:r>
      <w:r w:rsidRPr="0096664C">
        <w:rPr>
          <w:color w:val="000000"/>
          <w:sz w:val="28"/>
          <w:szCs w:val="28"/>
        </w:rPr>
        <w:t>заготавливаемой гражданами на основании договоров купли – продажи лесных насаждений</w:t>
      </w:r>
      <w:r w:rsidR="00FA2E3A">
        <w:rPr>
          <w:color w:val="000000"/>
          <w:sz w:val="28"/>
          <w:szCs w:val="28"/>
          <w:shd w:val="clear" w:color="auto" w:fill="FFFFFF"/>
        </w:rPr>
        <w:t xml:space="preserve"> </w:t>
      </w:r>
      <w:r w:rsidRPr="0096664C">
        <w:rPr>
          <w:color w:val="000000"/>
          <w:sz w:val="28"/>
          <w:szCs w:val="28"/>
        </w:rPr>
        <w:t>для собственных нужд на территории</w:t>
      </w:r>
      <w:r w:rsidR="00FA2E3A">
        <w:rPr>
          <w:color w:val="000000"/>
          <w:sz w:val="28"/>
          <w:szCs w:val="28"/>
          <w:shd w:val="clear" w:color="auto" w:fill="FFFFFF"/>
        </w:rPr>
        <w:t xml:space="preserve"> </w:t>
      </w:r>
      <w:r w:rsidRPr="0096664C">
        <w:rPr>
          <w:color w:val="000000"/>
          <w:sz w:val="28"/>
          <w:szCs w:val="28"/>
        </w:rPr>
        <w:t>муниципального образования</w:t>
      </w:r>
      <w:r w:rsidR="00FA2E3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6664C">
        <w:rPr>
          <w:color w:val="000000"/>
          <w:sz w:val="28"/>
          <w:szCs w:val="28"/>
        </w:rPr>
        <w:t>Саянский  район</w:t>
      </w:r>
      <w:proofErr w:type="gramEnd"/>
      <w:r w:rsidRPr="0096664C">
        <w:rPr>
          <w:color w:val="000000"/>
          <w:sz w:val="28"/>
          <w:szCs w:val="28"/>
        </w:rPr>
        <w:t xml:space="preserve"> Красноярского края»</w:t>
      </w:r>
      <w:r w:rsidR="00410D7E">
        <w:rPr>
          <w:color w:val="000000"/>
          <w:sz w:val="28"/>
          <w:szCs w:val="28"/>
        </w:rPr>
        <w:t>.</w:t>
      </w:r>
    </w:p>
    <w:p w:rsidR="00FA2E3A" w:rsidRDefault="00FA2E3A" w:rsidP="00410D7E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A2E3A">
        <w:rPr>
          <w:sz w:val="28"/>
          <w:szCs w:val="28"/>
        </w:rPr>
        <w:t>19.05.2020</w:t>
      </w:r>
      <w:r>
        <w:rPr>
          <w:sz w:val="28"/>
          <w:szCs w:val="28"/>
        </w:rPr>
        <w:t xml:space="preserve"> </w:t>
      </w:r>
      <w:r w:rsidRPr="00FA2E3A">
        <w:rPr>
          <w:sz w:val="28"/>
        </w:rPr>
        <w:t>№ 242-п</w:t>
      </w:r>
      <w:r>
        <w:rPr>
          <w:sz w:val="28"/>
        </w:rPr>
        <w:t xml:space="preserve"> «</w:t>
      </w:r>
      <w:r w:rsidRPr="00FA2E3A">
        <w:rPr>
          <w:rStyle w:val="1"/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Саянского района от 24.09.2019г. № 482-п «</w:t>
      </w:r>
      <w:r w:rsidRPr="00FA2E3A">
        <w:rPr>
          <w:sz w:val="28"/>
          <w:szCs w:val="28"/>
        </w:rPr>
        <w:t xml:space="preserve">О создании </w:t>
      </w:r>
      <w:r w:rsidRPr="00FA2E3A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</w:t>
      </w:r>
      <w:r w:rsidRPr="00FA2E3A">
        <w:rPr>
          <w:color w:val="000000"/>
          <w:sz w:val="28"/>
          <w:szCs w:val="28"/>
        </w:rPr>
        <w:t>по обеспечению контроля за целевым использованием древесины,</w:t>
      </w:r>
      <w:r>
        <w:rPr>
          <w:color w:val="000000"/>
          <w:sz w:val="28"/>
          <w:szCs w:val="28"/>
        </w:rPr>
        <w:t xml:space="preserve"> </w:t>
      </w:r>
      <w:r w:rsidRPr="00FA2E3A">
        <w:rPr>
          <w:color w:val="000000"/>
          <w:sz w:val="28"/>
          <w:szCs w:val="28"/>
        </w:rPr>
        <w:t>заготавливаемой гражданами на основании договоров купли – продажи лесных насаждений</w:t>
      </w:r>
      <w:r>
        <w:rPr>
          <w:color w:val="000000"/>
          <w:sz w:val="28"/>
          <w:szCs w:val="28"/>
        </w:rPr>
        <w:t xml:space="preserve"> </w:t>
      </w:r>
      <w:r w:rsidRPr="00FA2E3A">
        <w:rPr>
          <w:color w:val="000000"/>
          <w:sz w:val="28"/>
          <w:szCs w:val="28"/>
        </w:rPr>
        <w:t>для собственных нужд на территории</w:t>
      </w:r>
      <w:r>
        <w:rPr>
          <w:color w:val="000000"/>
          <w:sz w:val="28"/>
          <w:szCs w:val="28"/>
        </w:rPr>
        <w:t xml:space="preserve"> </w:t>
      </w:r>
      <w:r w:rsidRPr="00FA2E3A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A2E3A">
        <w:rPr>
          <w:color w:val="000000"/>
          <w:sz w:val="28"/>
          <w:szCs w:val="28"/>
        </w:rPr>
        <w:t>Саянский  район</w:t>
      </w:r>
      <w:proofErr w:type="gramEnd"/>
      <w:r w:rsidRPr="00FA2E3A">
        <w:rPr>
          <w:color w:val="000000"/>
          <w:sz w:val="28"/>
          <w:szCs w:val="28"/>
        </w:rPr>
        <w:t xml:space="preserve"> Красноярского края»</w:t>
      </w:r>
      <w:r w:rsidR="00410D7E">
        <w:rPr>
          <w:color w:val="000000"/>
          <w:sz w:val="28"/>
          <w:szCs w:val="28"/>
        </w:rPr>
        <w:t>.</w:t>
      </w:r>
    </w:p>
    <w:p w:rsidR="00FA2E3A" w:rsidRDefault="00FA2E3A" w:rsidP="00410D7E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08.07.2021 </w:t>
      </w:r>
      <w:r w:rsidRPr="00B74369">
        <w:rPr>
          <w:sz w:val="28"/>
        </w:rPr>
        <w:t>№</w:t>
      </w:r>
      <w:r>
        <w:rPr>
          <w:sz w:val="28"/>
        </w:rPr>
        <w:t xml:space="preserve"> 301-п «</w:t>
      </w:r>
      <w:r w:rsidRPr="00FA2E3A">
        <w:rPr>
          <w:rStyle w:val="1"/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Саянского района от 24.09.2019г. № 482-п «</w:t>
      </w:r>
      <w:r w:rsidRPr="00FA2E3A">
        <w:rPr>
          <w:sz w:val="28"/>
          <w:szCs w:val="28"/>
        </w:rPr>
        <w:t xml:space="preserve">О создании </w:t>
      </w:r>
      <w:r w:rsidRPr="00FA2E3A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</w:t>
      </w:r>
      <w:r w:rsidRPr="00FA2E3A">
        <w:rPr>
          <w:color w:val="000000"/>
          <w:sz w:val="28"/>
          <w:szCs w:val="28"/>
        </w:rPr>
        <w:t>по обеспечению контроля за целевым использованием древесины,</w:t>
      </w:r>
      <w:r>
        <w:rPr>
          <w:color w:val="000000"/>
          <w:sz w:val="28"/>
          <w:szCs w:val="28"/>
        </w:rPr>
        <w:t xml:space="preserve"> </w:t>
      </w:r>
      <w:r w:rsidRPr="00FA2E3A">
        <w:rPr>
          <w:color w:val="000000"/>
          <w:sz w:val="28"/>
          <w:szCs w:val="28"/>
        </w:rPr>
        <w:t>заготавливаемой гражданами на основании договоров купли – продажи лесных насаждений</w:t>
      </w:r>
      <w:r>
        <w:rPr>
          <w:color w:val="000000"/>
          <w:sz w:val="28"/>
          <w:szCs w:val="28"/>
        </w:rPr>
        <w:t xml:space="preserve"> </w:t>
      </w:r>
      <w:r w:rsidRPr="00FA2E3A">
        <w:rPr>
          <w:color w:val="000000"/>
          <w:sz w:val="28"/>
          <w:szCs w:val="28"/>
        </w:rPr>
        <w:t>для собственных нужд на территории</w:t>
      </w:r>
      <w:r>
        <w:rPr>
          <w:color w:val="000000"/>
          <w:sz w:val="28"/>
          <w:szCs w:val="28"/>
        </w:rPr>
        <w:t xml:space="preserve"> </w:t>
      </w:r>
      <w:r w:rsidRPr="00FA2E3A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A2E3A">
        <w:rPr>
          <w:color w:val="000000"/>
          <w:sz w:val="28"/>
          <w:szCs w:val="28"/>
        </w:rPr>
        <w:t>Саянский  район</w:t>
      </w:r>
      <w:proofErr w:type="gramEnd"/>
      <w:r w:rsidRPr="00FA2E3A">
        <w:rPr>
          <w:color w:val="000000"/>
          <w:sz w:val="28"/>
          <w:szCs w:val="28"/>
        </w:rPr>
        <w:t xml:space="preserve"> Красноярского края»</w:t>
      </w:r>
      <w:r w:rsidR="00410D7E">
        <w:rPr>
          <w:color w:val="000000"/>
          <w:sz w:val="28"/>
          <w:szCs w:val="28"/>
        </w:rPr>
        <w:t>.</w:t>
      </w:r>
    </w:p>
    <w:p w:rsidR="00FA2E3A" w:rsidRPr="00FA2E3A" w:rsidRDefault="00FA2E3A" w:rsidP="00410D7E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02.03.2022 </w:t>
      </w:r>
      <w:r w:rsidRPr="00B74369">
        <w:rPr>
          <w:sz w:val="28"/>
        </w:rPr>
        <w:t>№</w:t>
      </w:r>
      <w:r>
        <w:rPr>
          <w:sz w:val="28"/>
        </w:rPr>
        <w:t xml:space="preserve"> 98-п «</w:t>
      </w:r>
      <w:r w:rsidRPr="00FA2E3A">
        <w:rPr>
          <w:rStyle w:val="1"/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Саянского района от 24.09.2019г. № 482-п «</w:t>
      </w:r>
      <w:r w:rsidRPr="00FA2E3A">
        <w:rPr>
          <w:sz w:val="28"/>
          <w:szCs w:val="28"/>
        </w:rPr>
        <w:t xml:space="preserve">О создании </w:t>
      </w:r>
      <w:r w:rsidRPr="00FA2E3A">
        <w:rPr>
          <w:color w:val="000000"/>
          <w:sz w:val="28"/>
          <w:szCs w:val="28"/>
        </w:rPr>
        <w:t xml:space="preserve">комиссии по обеспечению контроля за целевым использованием древесины, заготавливаемой гражданами на основании договоров купли – продажи лесных насаждений для собственных нужд на территории муниципального образования </w:t>
      </w:r>
      <w:proofErr w:type="gramStart"/>
      <w:r w:rsidRPr="00FA2E3A">
        <w:rPr>
          <w:color w:val="000000"/>
          <w:sz w:val="28"/>
          <w:szCs w:val="28"/>
        </w:rPr>
        <w:t>Саянский  район</w:t>
      </w:r>
      <w:proofErr w:type="gramEnd"/>
      <w:r w:rsidRPr="00FA2E3A">
        <w:rPr>
          <w:color w:val="000000"/>
          <w:sz w:val="28"/>
          <w:szCs w:val="28"/>
        </w:rPr>
        <w:t xml:space="preserve"> Красноярского края»</w:t>
      </w:r>
      <w:r w:rsidR="00410D7E">
        <w:rPr>
          <w:color w:val="000000"/>
          <w:sz w:val="28"/>
          <w:szCs w:val="28"/>
        </w:rPr>
        <w:t>.</w:t>
      </w:r>
    </w:p>
    <w:p w:rsidR="00612CE9" w:rsidRPr="00FA2E3A" w:rsidRDefault="00FA2E3A" w:rsidP="00410D7E">
      <w:pPr>
        <w:ind w:firstLine="426"/>
        <w:jc w:val="both"/>
        <w:rPr>
          <w:color w:val="000000" w:themeColor="text1"/>
          <w:sz w:val="28"/>
          <w:szCs w:val="28"/>
        </w:rPr>
      </w:pPr>
      <w:r w:rsidRPr="00FA2E3A">
        <w:rPr>
          <w:sz w:val="28"/>
          <w:szCs w:val="28"/>
        </w:rPr>
        <w:t xml:space="preserve">2. </w:t>
      </w:r>
      <w:r w:rsidR="00843499" w:rsidRPr="00FA2E3A">
        <w:rPr>
          <w:bCs/>
          <w:color w:val="000000" w:themeColor="text1"/>
          <w:sz w:val="28"/>
          <w:szCs w:val="28"/>
        </w:rPr>
        <w:t xml:space="preserve">Контроль за исполнением настоящего </w:t>
      </w:r>
      <w:r w:rsidR="002502FA" w:rsidRPr="00FA2E3A">
        <w:rPr>
          <w:bCs/>
          <w:color w:val="000000" w:themeColor="text1"/>
          <w:sz w:val="28"/>
          <w:szCs w:val="28"/>
        </w:rPr>
        <w:t>п</w:t>
      </w:r>
      <w:r w:rsidR="00843499" w:rsidRPr="00FA2E3A">
        <w:rPr>
          <w:bCs/>
          <w:color w:val="000000" w:themeColor="text1"/>
          <w:sz w:val="28"/>
          <w:szCs w:val="28"/>
        </w:rPr>
        <w:t>остановления возложить на з</w:t>
      </w:r>
      <w:r w:rsidR="00843499" w:rsidRPr="00FA2E3A">
        <w:rPr>
          <w:color w:val="000000" w:themeColor="text1"/>
          <w:sz w:val="28"/>
          <w:szCs w:val="28"/>
        </w:rPr>
        <w:t xml:space="preserve">аместителя главы района по жилищно-коммунальному хозяйству, строительству и лесной отрасли </w:t>
      </w:r>
      <w:r w:rsidR="00843499" w:rsidRPr="00FA2E3A">
        <w:rPr>
          <w:bCs/>
          <w:color w:val="000000" w:themeColor="text1"/>
          <w:sz w:val="28"/>
          <w:szCs w:val="28"/>
        </w:rPr>
        <w:t>(В.В. Гребнев).</w:t>
      </w:r>
    </w:p>
    <w:p w:rsidR="00612CE9" w:rsidRPr="00FA2E3A" w:rsidRDefault="00FA2E3A" w:rsidP="00410D7E">
      <w:pPr>
        <w:ind w:firstLine="426"/>
        <w:jc w:val="both"/>
        <w:rPr>
          <w:color w:val="000000" w:themeColor="text1"/>
          <w:sz w:val="28"/>
          <w:szCs w:val="28"/>
        </w:rPr>
      </w:pPr>
      <w:r w:rsidRPr="00FA2E3A">
        <w:rPr>
          <w:bCs/>
          <w:color w:val="000000" w:themeColor="text1"/>
          <w:sz w:val="28"/>
          <w:szCs w:val="28"/>
        </w:rPr>
        <w:t xml:space="preserve">3. </w:t>
      </w:r>
      <w:r w:rsidR="002502FA" w:rsidRPr="00FA2E3A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r w:rsidR="002502FA" w:rsidRPr="00FA2E3A">
        <w:rPr>
          <w:bCs/>
          <w:color w:val="000000" w:themeColor="text1"/>
          <w:sz w:val="28"/>
          <w:szCs w:val="28"/>
          <w:lang w:val="en-US"/>
        </w:rPr>
        <w:t>www</w:t>
      </w:r>
      <w:r w:rsidR="002502FA" w:rsidRPr="00FA2E3A">
        <w:rPr>
          <w:bCs/>
          <w:color w:val="000000" w:themeColor="text1"/>
          <w:sz w:val="28"/>
          <w:szCs w:val="28"/>
        </w:rPr>
        <w:t>.</w:t>
      </w:r>
      <w:r w:rsidR="002502FA" w:rsidRPr="00FA2E3A">
        <w:rPr>
          <w:bCs/>
          <w:color w:val="000000" w:themeColor="text1"/>
          <w:sz w:val="28"/>
          <w:szCs w:val="28"/>
          <w:lang w:val="en-US"/>
        </w:rPr>
        <w:t>adm</w:t>
      </w:r>
      <w:r w:rsidR="002502FA" w:rsidRPr="00FA2E3A">
        <w:rPr>
          <w:bCs/>
          <w:color w:val="000000" w:themeColor="text1"/>
          <w:sz w:val="28"/>
          <w:szCs w:val="28"/>
        </w:rPr>
        <w:t>-</w:t>
      </w:r>
      <w:r w:rsidR="002502FA" w:rsidRPr="00FA2E3A">
        <w:rPr>
          <w:bCs/>
          <w:color w:val="000000" w:themeColor="text1"/>
          <w:sz w:val="28"/>
          <w:szCs w:val="28"/>
          <w:lang w:val="en-US"/>
        </w:rPr>
        <w:t>sayany</w:t>
      </w:r>
      <w:r w:rsidR="002502FA" w:rsidRPr="00FA2E3A">
        <w:rPr>
          <w:bCs/>
          <w:color w:val="000000" w:themeColor="text1"/>
          <w:sz w:val="28"/>
          <w:szCs w:val="28"/>
        </w:rPr>
        <w:t>.</w:t>
      </w:r>
      <w:r w:rsidR="002502FA" w:rsidRPr="00FA2E3A">
        <w:rPr>
          <w:bCs/>
          <w:color w:val="000000" w:themeColor="text1"/>
          <w:sz w:val="28"/>
          <w:szCs w:val="28"/>
          <w:lang w:val="en-US"/>
        </w:rPr>
        <w:t>ru</w:t>
      </w:r>
      <w:r w:rsidR="002502FA" w:rsidRPr="00FA2E3A">
        <w:rPr>
          <w:bCs/>
          <w:color w:val="000000" w:themeColor="text1"/>
          <w:sz w:val="28"/>
          <w:szCs w:val="28"/>
        </w:rPr>
        <w:t>»</w:t>
      </w:r>
      <w:r w:rsidR="00612CE9" w:rsidRPr="00FA2E3A">
        <w:rPr>
          <w:bCs/>
          <w:color w:val="000000" w:themeColor="text1"/>
          <w:sz w:val="28"/>
          <w:szCs w:val="28"/>
        </w:rPr>
        <w:t xml:space="preserve">. </w:t>
      </w:r>
    </w:p>
    <w:p w:rsidR="00612CE9" w:rsidRPr="00FA2E3A" w:rsidRDefault="00612CE9" w:rsidP="004A22FC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612CE9" w:rsidRPr="00FA2E3A" w:rsidRDefault="00612CE9" w:rsidP="004A22FC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A22FC" w:rsidRPr="001000D7" w:rsidRDefault="004A22FC" w:rsidP="004A22FC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178FC" w:rsidRDefault="00E178FC" w:rsidP="004A2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E178FC" w:rsidRPr="00F4779F" w:rsidRDefault="00E178FC" w:rsidP="004A22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Саянского района                                                                     В.А. Чудаков</w:t>
      </w:r>
    </w:p>
    <w:p w:rsidR="00C32DCE" w:rsidRDefault="00C32DCE" w:rsidP="004A22FC">
      <w:pPr>
        <w:rPr>
          <w:sz w:val="26"/>
          <w:szCs w:val="26"/>
        </w:rPr>
      </w:pPr>
    </w:p>
    <w:p w:rsidR="004A22FC" w:rsidRDefault="004A22FC" w:rsidP="004A22FC">
      <w:pPr>
        <w:rPr>
          <w:sz w:val="26"/>
          <w:szCs w:val="26"/>
        </w:rPr>
      </w:pPr>
    </w:p>
    <w:p w:rsidR="004A22FC" w:rsidRDefault="004A22FC" w:rsidP="004A22FC">
      <w:pPr>
        <w:rPr>
          <w:sz w:val="26"/>
          <w:szCs w:val="26"/>
        </w:rPr>
      </w:pPr>
    </w:p>
    <w:p w:rsidR="004A22FC" w:rsidRDefault="004A22FC" w:rsidP="004A22FC">
      <w:pPr>
        <w:rPr>
          <w:sz w:val="26"/>
          <w:szCs w:val="26"/>
        </w:rPr>
      </w:pPr>
    </w:p>
    <w:p w:rsidR="004A22FC" w:rsidRDefault="004A22FC" w:rsidP="004A22FC">
      <w:pPr>
        <w:rPr>
          <w:sz w:val="26"/>
          <w:szCs w:val="26"/>
        </w:rPr>
      </w:pPr>
    </w:p>
    <w:p w:rsidR="004A22FC" w:rsidRDefault="004A22FC" w:rsidP="004A22FC">
      <w:pPr>
        <w:rPr>
          <w:sz w:val="26"/>
          <w:szCs w:val="26"/>
        </w:rPr>
      </w:pPr>
    </w:p>
    <w:p w:rsidR="004A22FC" w:rsidRDefault="004A22FC" w:rsidP="004A22FC">
      <w:pPr>
        <w:rPr>
          <w:sz w:val="26"/>
          <w:szCs w:val="26"/>
        </w:rPr>
      </w:pPr>
    </w:p>
    <w:p w:rsidR="004A22FC" w:rsidRDefault="004A22FC" w:rsidP="004A22FC">
      <w:pPr>
        <w:ind w:right="-142"/>
        <w:rPr>
          <w:sz w:val="26"/>
          <w:szCs w:val="26"/>
        </w:rPr>
      </w:pPr>
    </w:p>
    <w:p w:rsidR="004A22FC" w:rsidRDefault="004A22FC" w:rsidP="004A22FC">
      <w:pPr>
        <w:ind w:right="-142"/>
        <w:rPr>
          <w:sz w:val="26"/>
          <w:szCs w:val="26"/>
        </w:rPr>
      </w:pPr>
    </w:p>
    <w:p w:rsidR="004A22FC" w:rsidRDefault="004A22FC" w:rsidP="00BC21D6">
      <w:pPr>
        <w:rPr>
          <w:sz w:val="26"/>
          <w:szCs w:val="26"/>
        </w:rPr>
      </w:pPr>
      <w:bookmarkStart w:id="0" w:name="_GoBack"/>
      <w:bookmarkEnd w:id="0"/>
    </w:p>
    <w:sectPr w:rsidR="004A22FC" w:rsidSect="00FA2E3A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spacing w:val="-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pacing w:val="-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pacing w:val="-1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pacing w:val="-1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pacing w:val="-1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pacing w:val="-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pacing w:val="-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pacing w:val="-1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color w:va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3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3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40" w:hanging="2160"/>
      </w:pPr>
    </w:lvl>
  </w:abstractNum>
  <w:abstractNum w:abstractNumId="2" w15:restartNumberingAfterBreak="0">
    <w:nsid w:val="00000005"/>
    <w:multiLevelType w:val="multilevel"/>
    <w:tmpl w:val="0000000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5" w:hanging="720"/>
      </w:pPr>
      <w:rPr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90" w:hanging="720"/>
      </w:pPr>
      <w:rPr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35" w:hanging="1080"/>
      </w:pPr>
      <w:rPr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20" w:hanging="1080"/>
      </w:pPr>
      <w:rPr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65" w:hanging="1440"/>
      </w:pPr>
      <w:rPr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310" w:hanging="1800"/>
      </w:pPr>
      <w:rPr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95" w:hanging="1800"/>
      </w:pPr>
      <w:rPr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40" w:hanging="2160"/>
      </w:pPr>
      <w:rPr>
        <w:spacing w:val="-2"/>
        <w:sz w:val="28"/>
        <w:szCs w:val="28"/>
      </w:rPr>
    </w:lvl>
  </w:abstractNum>
  <w:abstractNum w:abstractNumId="3" w15:restartNumberingAfterBreak="0">
    <w:nsid w:val="00000006"/>
    <w:multiLevelType w:val="multilevel"/>
    <w:tmpl w:val="00000006"/>
    <w:name w:val="WW8Num27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727" w:hanging="450"/>
      </w:pPr>
      <w:rPr>
        <w:spacing w:val="-5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90" w:hanging="720"/>
      </w:pPr>
      <w:rPr>
        <w:spacing w:val="-5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75" w:hanging="720"/>
      </w:pPr>
      <w:rPr>
        <w:spacing w:val="-5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20" w:hanging="1080"/>
      </w:pPr>
      <w:rPr>
        <w:spacing w:val="-5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505" w:hanging="1080"/>
      </w:pPr>
      <w:rPr>
        <w:spacing w:val="-5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50" w:hanging="1440"/>
      </w:pPr>
      <w:rPr>
        <w:spacing w:val="-5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35" w:hanging="1440"/>
      </w:pPr>
      <w:rPr>
        <w:spacing w:val="-5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80" w:hanging="1800"/>
      </w:pPr>
      <w:rPr>
        <w:spacing w:val="-5"/>
        <w:sz w:val="28"/>
        <w:szCs w:val="28"/>
      </w:rPr>
    </w:lvl>
  </w:abstractNum>
  <w:abstractNum w:abstractNumId="4" w15:restartNumberingAfterBreak="0">
    <w:nsid w:val="3DF34859"/>
    <w:multiLevelType w:val="hybridMultilevel"/>
    <w:tmpl w:val="7826C764"/>
    <w:lvl w:ilvl="0" w:tplc="3C0AD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332B1B"/>
    <w:multiLevelType w:val="multilevel"/>
    <w:tmpl w:val="353004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4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49E06302"/>
    <w:multiLevelType w:val="hybridMultilevel"/>
    <w:tmpl w:val="A4DE5D36"/>
    <w:lvl w:ilvl="0" w:tplc="47E2F8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CE9"/>
    <w:rsid w:val="00040260"/>
    <w:rsid w:val="000471F8"/>
    <w:rsid w:val="000473C2"/>
    <w:rsid w:val="001000D7"/>
    <w:rsid w:val="00140B9A"/>
    <w:rsid w:val="00155A4E"/>
    <w:rsid w:val="00235755"/>
    <w:rsid w:val="002502FA"/>
    <w:rsid w:val="0027400E"/>
    <w:rsid w:val="002A0E34"/>
    <w:rsid w:val="002A57E2"/>
    <w:rsid w:val="002B2828"/>
    <w:rsid w:val="002E3006"/>
    <w:rsid w:val="00324451"/>
    <w:rsid w:val="00345204"/>
    <w:rsid w:val="00397908"/>
    <w:rsid w:val="00410D7E"/>
    <w:rsid w:val="004140F3"/>
    <w:rsid w:val="00482DE3"/>
    <w:rsid w:val="004A22FC"/>
    <w:rsid w:val="004B4280"/>
    <w:rsid w:val="004D00D9"/>
    <w:rsid w:val="00531FAC"/>
    <w:rsid w:val="00537D5F"/>
    <w:rsid w:val="00581D27"/>
    <w:rsid w:val="005F7178"/>
    <w:rsid w:val="0061101A"/>
    <w:rsid w:val="00612CE9"/>
    <w:rsid w:val="00692D10"/>
    <w:rsid w:val="006B2EE0"/>
    <w:rsid w:val="00793728"/>
    <w:rsid w:val="007C3368"/>
    <w:rsid w:val="00843499"/>
    <w:rsid w:val="008C5F6B"/>
    <w:rsid w:val="00946EC4"/>
    <w:rsid w:val="0096664C"/>
    <w:rsid w:val="009F1FA8"/>
    <w:rsid w:val="00A0695D"/>
    <w:rsid w:val="00A919D9"/>
    <w:rsid w:val="00B45B0D"/>
    <w:rsid w:val="00B92C26"/>
    <w:rsid w:val="00BA5FE8"/>
    <w:rsid w:val="00BC21D6"/>
    <w:rsid w:val="00C32DCE"/>
    <w:rsid w:val="00DF1CFD"/>
    <w:rsid w:val="00E0698C"/>
    <w:rsid w:val="00E178FC"/>
    <w:rsid w:val="00E407C1"/>
    <w:rsid w:val="00F02717"/>
    <w:rsid w:val="00F82AA4"/>
    <w:rsid w:val="00FA2E3A"/>
    <w:rsid w:val="00FB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B9B2"/>
  <w15:docId w15:val="{45A8589F-E84A-4B35-830E-CAAD627C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A22FC"/>
    <w:pPr>
      <w:keepNext/>
      <w:jc w:val="center"/>
      <w:outlineLvl w:val="3"/>
    </w:pPr>
    <w:rPr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4A22FC"/>
    <w:pPr>
      <w:keepNext/>
      <w:jc w:val="center"/>
      <w:outlineLvl w:val="4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2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12CE9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12C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612CE9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C32DCE"/>
    <w:rPr>
      <w:i/>
      <w:iCs/>
    </w:rPr>
  </w:style>
  <w:style w:type="paragraph" w:styleId="a7">
    <w:name w:val="List Paragraph"/>
    <w:basedOn w:val="a"/>
    <w:uiPriority w:val="34"/>
    <w:qFormat/>
    <w:rsid w:val="00C32D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juscontext">
    <w:name w:val="juscontext"/>
    <w:basedOn w:val="a"/>
    <w:rsid w:val="00C32DCE"/>
    <w:pPr>
      <w:spacing w:before="100" w:beforeAutospacing="1" w:after="100" w:afterAutospacing="1"/>
    </w:pPr>
  </w:style>
  <w:style w:type="paragraph" w:customStyle="1" w:styleId="Style">
    <w:name w:val="Style"/>
    <w:rsid w:val="00C32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81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D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4140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character" w:customStyle="1" w:styleId="1">
    <w:name w:val="Основной текст Знак1"/>
    <w:basedOn w:val="a0"/>
    <w:link w:val="ab"/>
    <w:uiPriority w:val="99"/>
    <w:rsid w:val="00E178FC"/>
    <w:rPr>
      <w:rFonts w:ascii="Arial" w:hAnsi="Arial" w:cs="Arial"/>
      <w:sz w:val="23"/>
      <w:szCs w:val="23"/>
      <w:shd w:val="clear" w:color="auto" w:fill="FFFFFF"/>
    </w:rPr>
  </w:style>
  <w:style w:type="paragraph" w:styleId="ab">
    <w:name w:val="Body Text"/>
    <w:basedOn w:val="a"/>
    <w:link w:val="1"/>
    <w:uiPriority w:val="99"/>
    <w:rsid w:val="00E178FC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E17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E178F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22F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22FC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Andropova</cp:lastModifiedBy>
  <cp:revision>19</cp:revision>
  <cp:lastPrinted>2022-06-09T04:41:00Z</cp:lastPrinted>
  <dcterms:created xsi:type="dcterms:W3CDTF">2022-03-15T09:20:00Z</dcterms:created>
  <dcterms:modified xsi:type="dcterms:W3CDTF">2022-06-16T01:44:00Z</dcterms:modified>
</cp:coreProperties>
</file>